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730B" w:rsidRPr="00E04141" w:rsidRDefault="00BB730B" w:rsidP="00C12863">
      <w:pPr>
        <w:pStyle w:val="1"/>
        <w:tabs>
          <w:tab w:val="left" w:pos="0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700"/>
      <w:r w:rsidRPr="00E04141">
        <w:rPr>
          <w:rFonts w:ascii="Times New Roman" w:hAnsi="Times New Roman" w:cs="Times New Roman"/>
          <w:sz w:val="28"/>
          <w:szCs w:val="28"/>
        </w:rPr>
        <w:t>Общие правила подачи и рассмотрения апелляций</w:t>
      </w:r>
    </w:p>
    <w:p w:rsidR="00BB730B" w:rsidRPr="00E04141" w:rsidRDefault="00BB730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4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E04141"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BB730B" w:rsidRPr="00E04141" w:rsidRDefault="00BB730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5"/>
      <w:bookmarkEnd w:id="1"/>
      <w:r w:rsidRPr="00E04141">
        <w:rPr>
          <w:rFonts w:ascii="Times New Roman" w:hAnsi="Times New Roman" w:cs="Times New Roman"/>
          <w:sz w:val="28"/>
          <w:szCs w:val="28"/>
        </w:rPr>
        <w:tab/>
        <w:t>Рассмотрение апелляции не является пересдачей в</w:t>
      </w:r>
      <w:r>
        <w:rPr>
          <w:rFonts w:ascii="Times New Roman" w:hAnsi="Times New Roman" w:cs="Times New Roman"/>
          <w:sz w:val="28"/>
          <w:szCs w:val="28"/>
        </w:rPr>
        <w:t xml:space="preserve">ступительного испытания.     </w:t>
      </w:r>
      <w:r w:rsidRPr="00E04141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только правильность оценки результатов сдачи вступительного испытания.</w:t>
      </w:r>
    </w:p>
    <w:p w:rsidR="00BB730B" w:rsidRPr="00E04141" w:rsidRDefault="00BB730B">
      <w:pPr>
        <w:tabs>
          <w:tab w:val="left" w:pos="0"/>
        </w:tabs>
        <w:jc w:val="both"/>
        <w:rPr>
          <w:rFonts w:ascii="Times New Roman" w:hAnsi="Times New Roman" w:cs="Times New Roman"/>
          <w:spacing w:val="-4"/>
          <w:kern w:val="24"/>
          <w:sz w:val="28"/>
          <w:szCs w:val="28"/>
        </w:rPr>
      </w:pPr>
      <w:bookmarkStart w:id="3" w:name="sub_1036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E04141">
        <w:rPr>
          <w:rFonts w:ascii="Times New Roman" w:hAnsi="Times New Roman" w:cs="Times New Roman"/>
          <w:sz w:val="28"/>
          <w:szCs w:val="28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день объявления результатов</w:t>
      </w:r>
      <w:r w:rsidRPr="00E04141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E041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4141">
        <w:rPr>
          <w:rFonts w:ascii="Times New Roman" w:hAnsi="Times New Roman" w:cs="Times New Roman"/>
          <w:spacing w:val="-4"/>
          <w:kern w:val="24"/>
          <w:sz w:val="28"/>
          <w:szCs w:val="28"/>
        </w:rPr>
        <w:t>Приемная комиссия обеспечивает прием апелляций в течение всего рабочего дня.</w:t>
      </w:r>
    </w:p>
    <w:bookmarkEnd w:id="3"/>
    <w:p w:rsidR="00BB730B" w:rsidRPr="00E04141" w:rsidRDefault="00BB730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141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BB730B" w:rsidRPr="00E04141" w:rsidRDefault="00BB730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8"/>
      <w:r w:rsidRPr="00E04141">
        <w:rPr>
          <w:rFonts w:ascii="Times New Roman" w:hAnsi="Times New Roman" w:cs="Times New Roman"/>
          <w:sz w:val="28"/>
          <w:szCs w:val="28"/>
        </w:rPr>
        <w:tab/>
        <w:t>Поступающий имеет право присутствовать при рассмотрении апелляции.  Поступающий должен иметь при себе документ, удостоверяющий его личность, и экзаменационный лист.</w:t>
      </w:r>
    </w:p>
    <w:p w:rsidR="00BB730B" w:rsidRPr="00E04141" w:rsidRDefault="00BB730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9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Pr="00E04141">
        <w:rPr>
          <w:rFonts w:ascii="Times New Roman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BB730B" w:rsidRPr="00E04141" w:rsidRDefault="00BB730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0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Pr="00E04141">
        <w:rPr>
          <w:rFonts w:ascii="Times New Roman" w:hAnsi="Times New Roman" w:cs="Times New Roman"/>
          <w:sz w:val="28"/>
          <w:szCs w:val="28"/>
        </w:rPr>
        <w:t xml:space="preserve">После рассмотрения апелляции выносится решение апелляционной комиссии об оценке по вступительному испытанию. Решение апелляционной комиссии </w:t>
      </w:r>
      <w:bookmarkEnd w:id="6"/>
      <w:r w:rsidRPr="00E04141">
        <w:rPr>
          <w:rFonts w:ascii="Times New Roman" w:hAnsi="Times New Roman" w:cs="Times New Roman"/>
          <w:sz w:val="28"/>
          <w:szCs w:val="28"/>
        </w:rPr>
        <w:t>оформляется протоколом и доводится до сведения поступающего (под роспись).</w:t>
      </w:r>
      <w:bookmarkStart w:id="7" w:name="_GoBack"/>
      <w:bookmarkEnd w:id="7"/>
    </w:p>
    <w:sectPr w:rsidR="00BB730B" w:rsidRPr="00E04141" w:rsidSect="004064F6">
      <w:footerReference w:type="even" r:id="rId8"/>
      <w:footerReference w:type="default" r:id="rId9"/>
      <w:pgSz w:w="11906" w:h="16838"/>
      <w:pgMar w:top="1134" w:right="737" w:bottom="851" w:left="1531" w:header="720" w:footer="56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01" w:rsidRDefault="00562401">
      <w:r>
        <w:separator/>
      </w:r>
    </w:p>
  </w:endnote>
  <w:endnote w:type="continuationSeparator" w:id="0">
    <w:p w:rsidR="00562401" w:rsidRDefault="0056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0B" w:rsidRDefault="00562401">
    <w:pPr>
      <w:pStyle w:val="ad"/>
      <w:tabs>
        <w:tab w:val="clear" w:pos="432"/>
      </w:tabs>
      <w:ind w:lef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 w:rsidR="00BB730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0B" w:rsidRDefault="00562401">
    <w:pPr>
      <w:pStyle w:val="ad"/>
      <w:tabs>
        <w:tab w:val="clear" w:pos="432"/>
      </w:tabs>
      <w:ind w:lef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 w:rsidR="00DB77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01" w:rsidRDefault="00562401">
      <w:r>
        <w:separator/>
      </w:r>
    </w:p>
  </w:footnote>
  <w:footnote w:type="continuationSeparator" w:id="0">
    <w:p w:rsidR="00562401" w:rsidRDefault="0056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kern w:val="1"/>
        <w:sz w:val="24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1"/>
        <w:sz w:val="24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kern w:val="1"/>
        <w:sz w:val="24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kern w:val="1"/>
        <w:sz w:val="24"/>
      </w:r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9">
    <w:nsid w:val="0000000A"/>
    <w:multiLevelType w:val="single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1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hint="default"/>
        <w:sz w:val="24"/>
      </w:rPr>
    </w:lvl>
  </w:abstractNum>
  <w:abstractNum w:abstractNumId="12">
    <w:nsid w:val="0000000D"/>
    <w:multiLevelType w:val="singleLevel"/>
    <w:tmpl w:val="0000000D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hint="default"/>
        <w:sz w:val="24"/>
      </w:rPr>
    </w:lvl>
  </w:abstractNum>
  <w:abstractNum w:abstractNumId="13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4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kern w:val="1"/>
        <w:sz w:val="24"/>
      </w:rPr>
    </w:lvl>
  </w:abstractNum>
  <w:abstractNum w:abstractNumId="15">
    <w:nsid w:val="197A05A2"/>
    <w:multiLevelType w:val="hybridMultilevel"/>
    <w:tmpl w:val="7616C8FE"/>
    <w:lvl w:ilvl="0" w:tplc="DE98EBD2">
      <w:start w:val="1"/>
      <w:numFmt w:val="bullet"/>
      <w:lvlText w:val="˗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>
    <w:nsid w:val="49AD294F"/>
    <w:multiLevelType w:val="hybridMultilevel"/>
    <w:tmpl w:val="CA56B8BA"/>
    <w:lvl w:ilvl="0" w:tplc="9258A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12CE5"/>
    <w:multiLevelType w:val="hybridMultilevel"/>
    <w:tmpl w:val="32D43DB0"/>
    <w:lvl w:ilvl="0" w:tplc="9258A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B4FD1"/>
    <w:multiLevelType w:val="hybridMultilevel"/>
    <w:tmpl w:val="77EAE35E"/>
    <w:lvl w:ilvl="0" w:tplc="AD0293B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4D0"/>
    <w:rsid w:val="00003005"/>
    <w:rsid w:val="00005513"/>
    <w:rsid w:val="000201A3"/>
    <w:rsid w:val="00031B6D"/>
    <w:rsid w:val="0003444D"/>
    <w:rsid w:val="000460DA"/>
    <w:rsid w:val="00054C39"/>
    <w:rsid w:val="00057ECF"/>
    <w:rsid w:val="00062C21"/>
    <w:rsid w:val="00063D75"/>
    <w:rsid w:val="000658A5"/>
    <w:rsid w:val="000662AB"/>
    <w:rsid w:val="00073CF5"/>
    <w:rsid w:val="00090E25"/>
    <w:rsid w:val="00092F44"/>
    <w:rsid w:val="000C338D"/>
    <w:rsid w:val="000D0344"/>
    <w:rsid w:val="000D25BF"/>
    <w:rsid w:val="000D2C67"/>
    <w:rsid w:val="000D7643"/>
    <w:rsid w:val="000E304D"/>
    <w:rsid w:val="000E6C75"/>
    <w:rsid w:val="000E7C62"/>
    <w:rsid w:val="0011536C"/>
    <w:rsid w:val="00132C99"/>
    <w:rsid w:val="00140286"/>
    <w:rsid w:val="0014288E"/>
    <w:rsid w:val="00144A97"/>
    <w:rsid w:val="001471FE"/>
    <w:rsid w:val="001515C5"/>
    <w:rsid w:val="0015233F"/>
    <w:rsid w:val="00156E10"/>
    <w:rsid w:val="001614D3"/>
    <w:rsid w:val="00175A9E"/>
    <w:rsid w:val="00186303"/>
    <w:rsid w:val="0019655F"/>
    <w:rsid w:val="00196AAA"/>
    <w:rsid w:val="001A41A0"/>
    <w:rsid w:val="001A67A2"/>
    <w:rsid w:val="001B7C65"/>
    <w:rsid w:val="001E1291"/>
    <w:rsid w:val="001E12E1"/>
    <w:rsid w:val="001F07E7"/>
    <w:rsid w:val="00201382"/>
    <w:rsid w:val="0021378F"/>
    <w:rsid w:val="00222AF6"/>
    <w:rsid w:val="002426BC"/>
    <w:rsid w:val="00251425"/>
    <w:rsid w:val="00252447"/>
    <w:rsid w:val="00257D67"/>
    <w:rsid w:val="002646ED"/>
    <w:rsid w:val="0026752C"/>
    <w:rsid w:val="002710A1"/>
    <w:rsid w:val="002748F7"/>
    <w:rsid w:val="00275BA8"/>
    <w:rsid w:val="00276321"/>
    <w:rsid w:val="00282564"/>
    <w:rsid w:val="00287870"/>
    <w:rsid w:val="002A60FF"/>
    <w:rsid w:val="002E1C34"/>
    <w:rsid w:val="003159B8"/>
    <w:rsid w:val="003226C6"/>
    <w:rsid w:val="00323A9A"/>
    <w:rsid w:val="00325962"/>
    <w:rsid w:val="00333647"/>
    <w:rsid w:val="003541EE"/>
    <w:rsid w:val="00367C94"/>
    <w:rsid w:val="003826EA"/>
    <w:rsid w:val="003901A5"/>
    <w:rsid w:val="00394C9B"/>
    <w:rsid w:val="003973E9"/>
    <w:rsid w:val="003A7B81"/>
    <w:rsid w:val="003B22BF"/>
    <w:rsid w:val="003C069E"/>
    <w:rsid w:val="003C0BC4"/>
    <w:rsid w:val="003C7901"/>
    <w:rsid w:val="003D126B"/>
    <w:rsid w:val="003D3487"/>
    <w:rsid w:val="003D381F"/>
    <w:rsid w:val="003E62EE"/>
    <w:rsid w:val="003F7FB0"/>
    <w:rsid w:val="00404A0E"/>
    <w:rsid w:val="004064F6"/>
    <w:rsid w:val="00411543"/>
    <w:rsid w:val="00411ADB"/>
    <w:rsid w:val="0041431E"/>
    <w:rsid w:val="004157D4"/>
    <w:rsid w:val="00420C55"/>
    <w:rsid w:val="00426269"/>
    <w:rsid w:val="004328E4"/>
    <w:rsid w:val="004350C4"/>
    <w:rsid w:val="00454B1D"/>
    <w:rsid w:val="004600FF"/>
    <w:rsid w:val="004602E3"/>
    <w:rsid w:val="00461C67"/>
    <w:rsid w:val="00473DFC"/>
    <w:rsid w:val="00475604"/>
    <w:rsid w:val="004764AA"/>
    <w:rsid w:val="00486416"/>
    <w:rsid w:val="00493BBD"/>
    <w:rsid w:val="004A4E4C"/>
    <w:rsid w:val="004A4E5F"/>
    <w:rsid w:val="004A5DF6"/>
    <w:rsid w:val="004B1F78"/>
    <w:rsid w:val="004B4A23"/>
    <w:rsid w:val="004C1038"/>
    <w:rsid w:val="004D1A05"/>
    <w:rsid w:val="004D543E"/>
    <w:rsid w:val="004D7E97"/>
    <w:rsid w:val="00511031"/>
    <w:rsid w:val="00512B58"/>
    <w:rsid w:val="00513919"/>
    <w:rsid w:val="005164BA"/>
    <w:rsid w:val="005269B1"/>
    <w:rsid w:val="00537AED"/>
    <w:rsid w:val="00543A55"/>
    <w:rsid w:val="00556ABA"/>
    <w:rsid w:val="00562401"/>
    <w:rsid w:val="00582B3E"/>
    <w:rsid w:val="00587961"/>
    <w:rsid w:val="00592A10"/>
    <w:rsid w:val="005A65EB"/>
    <w:rsid w:val="005C1B3F"/>
    <w:rsid w:val="005C32AF"/>
    <w:rsid w:val="005D535A"/>
    <w:rsid w:val="005E30A7"/>
    <w:rsid w:val="005F4E57"/>
    <w:rsid w:val="005F6CB9"/>
    <w:rsid w:val="0060089B"/>
    <w:rsid w:val="00606DCD"/>
    <w:rsid w:val="00622703"/>
    <w:rsid w:val="006276D2"/>
    <w:rsid w:val="00647962"/>
    <w:rsid w:val="0065761E"/>
    <w:rsid w:val="00691FD0"/>
    <w:rsid w:val="00695D8B"/>
    <w:rsid w:val="0069621C"/>
    <w:rsid w:val="006B37BA"/>
    <w:rsid w:val="006B7583"/>
    <w:rsid w:val="006C2C20"/>
    <w:rsid w:val="006C78AD"/>
    <w:rsid w:val="006D46DA"/>
    <w:rsid w:val="006E0C64"/>
    <w:rsid w:val="00705104"/>
    <w:rsid w:val="00721E21"/>
    <w:rsid w:val="0072671C"/>
    <w:rsid w:val="00730FF6"/>
    <w:rsid w:val="00746352"/>
    <w:rsid w:val="007608F0"/>
    <w:rsid w:val="00772D0A"/>
    <w:rsid w:val="00774861"/>
    <w:rsid w:val="007931FB"/>
    <w:rsid w:val="007961D9"/>
    <w:rsid w:val="007A0C3C"/>
    <w:rsid w:val="007A521B"/>
    <w:rsid w:val="007A7730"/>
    <w:rsid w:val="007C2C42"/>
    <w:rsid w:val="007C7D64"/>
    <w:rsid w:val="007F692D"/>
    <w:rsid w:val="007F6D40"/>
    <w:rsid w:val="0080093C"/>
    <w:rsid w:val="00800D1D"/>
    <w:rsid w:val="008375CE"/>
    <w:rsid w:val="00841F63"/>
    <w:rsid w:val="00851433"/>
    <w:rsid w:val="00852AF8"/>
    <w:rsid w:val="0085691A"/>
    <w:rsid w:val="00856F10"/>
    <w:rsid w:val="00874797"/>
    <w:rsid w:val="0088022E"/>
    <w:rsid w:val="008C2E79"/>
    <w:rsid w:val="008C5ACA"/>
    <w:rsid w:val="008E7BA1"/>
    <w:rsid w:val="008F5F19"/>
    <w:rsid w:val="00911465"/>
    <w:rsid w:val="00930D20"/>
    <w:rsid w:val="00940761"/>
    <w:rsid w:val="00956E36"/>
    <w:rsid w:val="009719AA"/>
    <w:rsid w:val="009737C7"/>
    <w:rsid w:val="009806D6"/>
    <w:rsid w:val="00996196"/>
    <w:rsid w:val="009A1935"/>
    <w:rsid w:val="009A35B2"/>
    <w:rsid w:val="009B623D"/>
    <w:rsid w:val="009B67C3"/>
    <w:rsid w:val="009B73B9"/>
    <w:rsid w:val="009B74EC"/>
    <w:rsid w:val="009B792A"/>
    <w:rsid w:val="009C646B"/>
    <w:rsid w:val="00A03385"/>
    <w:rsid w:val="00A150E5"/>
    <w:rsid w:val="00A25EDE"/>
    <w:rsid w:val="00A42DCC"/>
    <w:rsid w:val="00A47C95"/>
    <w:rsid w:val="00A54F57"/>
    <w:rsid w:val="00A742B4"/>
    <w:rsid w:val="00A82355"/>
    <w:rsid w:val="00AA4C97"/>
    <w:rsid w:val="00AB38AF"/>
    <w:rsid w:val="00AB4C92"/>
    <w:rsid w:val="00AD2FFB"/>
    <w:rsid w:val="00AE4BC4"/>
    <w:rsid w:val="00AE5738"/>
    <w:rsid w:val="00AE6A64"/>
    <w:rsid w:val="00B2381C"/>
    <w:rsid w:val="00B26F8A"/>
    <w:rsid w:val="00B42611"/>
    <w:rsid w:val="00B450DD"/>
    <w:rsid w:val="00B52853"/>
    <w:rsid w:val="00B61D90"/>
    <w:rsid w:val="00B84AC2"/>
    <w:rsid w:val="00B857D2"/>
    <w:rsid w:val="00B91C65"/>
    <w:rsid w:val="00BA7F8E"/>
    <w:rsid w:val="00BB2C69"/>
    <w:rsid w:val="00BB730B"/>
    <w:rsid w:val="00BC1349"/>
    <w:rsid w:val="00BC2CB3"/>
    <w:rsid w:val="00BD2368"/>
    <w:rsid w:val="00BE7278"/>
    <w:rsid w:val="00BE74AF"/>
    <w:rsid w:val="00BF6EFA"/>
    <w:rsid w:val="00BF7E6B"/>
    <w:rsid w:val="00C00CA7"/>
    <w:rsid w:val="00C041F2"/>
    <w:rsid w:val="00C048E7"/>
    <w:rsid w:val="00C06ADE"/>
    <w:rsid w:val="00C12863"/>
    <w:rsid w:val="00C128C0"/>
    <w:rsid w:val="00C23F43"/>
    <w:rsid w:val="00C24C69"/>
    <w:rsid w:val="00C300E2"/>
    <w:rsid w:val="00C521DB"/>
    <w:rsid w:val="00C80A59"/>
    <w:rsid w:val="00C812D4"/>
    <w:rsid w:val="00C85BFD"/>
    <w:rsid w:val="00C931EE"/>
    <w:rsid w:val="00C96ABA"/>
    <w:rsid w:val="00CA1837"/>
    <w:rsid w:val="00CA2DE3"/>
    <w:rsid w:val="00CA5E6E"/>
    <w:rsid w:val="00CA644C"/>
    <w:rsid w:val="00CA7030"/>
    <w:rsid w:val="00CC6618"/>
    <w:rsid w:val="00CD3F42"/>
    <w:rsid w:val="00CE16EC"/>
    <w:rsid w:val="00CE74E1"/>
    <w:rsid w:val="00CF133A"/>
    <w:rsid w:val="00D0113F"/>
    <w:rsid w:val="00D1444E"/>
    <w:rsid w:val="00D20D06"/>
    <w:rsid w:val="00D263ED"/>
    <w:rsid w:val="00D358F5"/>
    <w:rsid w:val="00D46239"/>
    <w:rsid w:val="00D479A6"/>
    <w:rsid w:val="00D512FF"/>
    <w:rsid w:val="00D616BE"/>
    <w:rsid w:val="00D63A9B"/>
    <w:rsid w:val="00D671A7"/>
    <w:rsid w:val="00D67DF5"/>
    <w:rsid w:val="00D9037E"/>
    <w:rsid w:val="00DA3BA2"/>
    <w:rsid w:val="00DA6875"/>
    <w:rsid w:val="00DB77F4"/>
    <w:rsid w:val="00DC2B7A"/>
    <w:rsid w:val="00DC5986"/>
    <w:rsid w:val="00DD0AD7"/>
    <w:rsid w:val="00DD35B0"/>
    <w:rsid w:val="00DF005D"/>
    <w:rsid w:val="00E04141"/>
    <w:rsid w:val="00E310EB"/>
    <w:rsid w:val="00E328DE"/>
    <w:rsid w:val="00E32CF2"/>
    <w:rsid w:val="00E3773E"/>
    <w:rsid w:val="00E566B2"/>
    <w:rsid w:val="00E64C87"/>
    <w:rsid w:val="00E7660E"/>
    <w:rsid w:val="00E82C6D"/>
    <w:rsid w:val="00EA44E2"/>
    <w:rsid w:val="00EA4CF0"/>
    <w:rsid w:val="00ED7807"/>
    <w:rsid w:val="00EF2FBB"/>
    <w:rsid w:val="00EF3460"/>
    <w:rsid w:val="00EF412C"/>
    <w:rsid w:val="00F0017A"/>
    <w:rsid w:val="00F06B4D"/>
    <w:rsid w:val="00F178F8"/>
    <w:rsid w:val="00F27CEE"/>
    <w:rsid w:val="00F56667"/>
    <w:rsid w:val="00F701A1"/>
    <w:rsid w:val="00F7452C"/>
    <w:rsid w:val="00F74987"/>
    <w:rsid w:val="00F852F1"/>
    <w:rsid w:val="00FB04D0"/>
    <w:rsid w:val="00FB4C43"/>
    <w:rsid w:val="00FB5A79"/>
    <w:rsid w:val="00FB7C0C"/>
    <w:rsid w:val="00FD0E9A"/>
    <w:rsid w:val="00FD4038"/>
    <w:rsid w:val="00FD6C85"/>
    <w:rsid w:val="00FE1E4A"/>
    <w:rsid w:val="00FE3B2C"/>
    <w:rsid w:val="00FF18A8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1"/>
    <w:pPr>
      <w:widowControl w:val="0"/>
      <w:suppressAutoHyphens/>
    </w:pPr>
    <w:rPr>
      <w:rFonts w:ascii="Arial" w:hAnsi="Arial" w:cs="Arial"/>
      <w:kern w:val="1"/>
      <w:szCs w:val="24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276321"/>
    <w:pPr>
      <w:ind w:left="360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749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276321"/>
    <w:pPr>
      <w:keepNext/>
      <w:spacing w:before="240" w:after="60"/>
      <w:ind w:left="1728" w:hanging="648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91A"/>
    <w:rPr>
      <w:rFonts w:ascii="Arial" w:hAnsi="Arial" w:cs="Tahom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426BC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41">
    <w:name w:val="Заголовок 4 Знак1"/>
    <w:link w:val="4"/>
    <w:uiPriority w:val="99"/>
    <w:locked/>
    <w:rsid w:val="0085691A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276321"/>
    <w:rPr>
      <w:rFonts w:ascii="Symbol" w:hAnsi="Symbol"/>
    </w:rPr>
  </w:style>
  <w:style w:type="character" w:customStyle="1" w:styleId="WW8Num1z1">
    <w:name w:val="WW8Num1z1"/>
    <w:uiPriority w:val="99"/>
    <w:rsid w:val="00276321"/>
    <w:rPr>
      <w:rFonts w:ascii="OpenSymbol" w:hAnsi="OpenSymbol"/>
    </w:rPr>
  </w:style>
  <w:style w:type="character" w:customStyle="1" w:styleId="WW8Num1z2">
    <w:name w:val="WW8Num1z2"/>
    <w:uiPriority w:val="99"/>
    <w:rsid w:val="00276321"/>
  </w:style>
  <w:style w:type="character" w:customStyle="1" w:styleId="WW8Num1z3">
    <w:name w:val="WW8Num1z3"/>
    <w:uiPriority w:val="99"/>
    <w:rsid w:val="00276321"/>
  </w:style>
  <w:style w:type="character" w:customStyle="1" w:styleId="WW8Num1z4">
    <w:name w:val="WW8Num1z4"/>
    <w:uiPriority w:val="99"/>
    <w:rsid w:val="00276321"/>
  </w:style>
  <w:style w:type="character" w:customStyle="1" w:styleId="WW8Num1z5">
    <w:name w:val="WW8Num1z5"/>
    <w:uiPriority w:val="99"/>
    <w:rsid w:val="00276321"/>
  </w:style>
  <w:style w:type="character" w:customStyle="1" w:styleId="WW8Num1z6">
    <w:name w:val="WW8Num1z6"/>
    <w:uiPriority w:val="99"/>
    <w:rsid w:val="00276321"/>
  </w:style>
  <w:style w:type="character" w:customStyle="1" w:styleId="WW8Num1z7">
    <w:name w:val="WW8Num1z7"/>
    <w:uiPriority w:val="99"/>
    <w:rsid w:val="00276321"/>
  </w:style>
  <w:style w:type="character" w:customStyle="1" w:styleId="WW8Num1z8">
    <w:name w:val="WW8Num1z8"/>
    <w:uiPriority w:val="99"/>
    <w:rsid w:val="00276321"/>
  </w:style>
  <w:style w:type="character" w:customStyle="1" w:styleId="WW8Num2z0">
    <w:name w:val="WW8Num2z0"/>
    <w:uiPriority w:val="99"/>
    <w:rsid w:val="00276321"/>
    <w:rPr>
      <w:rFonts w:ascii="Symbol" w:hAnsi="Symbol"/>
    </w:rPr>
  </w:style>
  <w:style w:type="character" w:customStyle="1" w:styleId="WW8Num2z1">
    <w:name w:val="WW8Num2z1"/>
    <w:uiPriority w:val="99"/>
    <w:rsid w:val="00276321"/>
    <w:rPr>
      <w:rFonts w:ascii="OpenSymbol" w:hAnsi="OpenSymbol"/>
    </w:rPr>
  </w:style>
  <w:style w:type="character" w:customStyle="1" w:styleId="WW8Num3z0">
    <w:name w:val="WW8Num3z0"/>
    <w:uiPriority w:val="99"/>
    <w:rsid w:val="00276321"/>
    <w:rPr>
      <w:rFonts w:ascii="Symbol" w:hAnsi="Symbol"/>
    </w:rPr>
  </w:style>
  <w:style w:type="character" w:customStyle="1" w:styleId="WW8Num3z1">
    <w:name w:val="WW8Num3z1"/>
    <w:uiPriority w:val="99"/>
    <w:rsid w:val="00276321"/>
    <w:rPr>
      <w:rFonts w:ascii="OpenSymbol" w:hAnsi="OpenSymbol"/>
    </w:rPr>
  </w:style>
  <w:style w:type="character" w:customStyle="1" w:styleId="WW8Num4z0">
    <w:name w:val="WW8Num4z0"/>
    <w:uiPriority w:val="99"/>
    <w:rsid w:val="00276321"/>
    <w:rPr>
      <w:rFonts w:ascii="Symbol" w:hAnsi="Symbol"/>
    </w:rPr>
  </w:style>
  <w:style w:type="character" w:customStyle="1" w:styleId="WW8Num4z1">
    <w:name w:val="WW8Num4z1"/>
    <w:uiPriority w:val="99"/>
    <w:rsid w:val="00276321"/>
    <w:rPr>
      <w:rFonts w:ascii="OpenSymbol" w:hAnsi="OpenSymbol"/>
    </w:rPr>
  </w:style>
  <w:style w:type="character" w:customStyle="1" w:styleId="WW8Num5z0">
    <w:name w:val="WW8Num5z0"/>
    <w:uiPriority w:val="99"/>
    <w:rsid w:val="00276321"/>
    <w:rPr>
      <w:rFonts w:ascii="Symbol" w:hAnsi="Symbol"/>
    </w:rPr>
  </w:style>
  <w:style w:type="character" w:customStyle="1" w:styleId="WW8Num5z1">
    <w:name w:val="WW8Num5z1"/>
    <w:uiPriority w:val="99"/>
    <w:rsid w:val="00276321"/>
    <w:rPr>
      <w:rFonts w:ascii="OpenSymbol" w:hAnsi="OpenSymbol"/>
    </w:rPr>
  </w:style>
  <w:style w:type="character" w:customStyle="1" w:styleId="WW8Num6z0">
    <w:name w:val="WW8Num6z0"/>
    <w:uiPriority w:val="99"/>
    <w:rsid w:val="00276321"/>
    <w:rPr>
      <w:rFonts w:ascii="Symbol" w:hAnsi="Symbol"/>
    </w:rPr>
  </w:style>
  <w:style w:type="character" w:customStyle="1" w:styleId="WW8Num6z1">
    <w:name w:val="WW8Num6z1"/>
    <w:uiPriority w:val="99"/>
    <w:rsid w:val="00276321"/>
    <w:rPr>
      <w:rFonts w:ascii="OpenSymbol" w:hAnsi="OpenSymbol"/>
    </w:rPr>
  </w:style>
  <w:style w:type="character" w:customStyle="1" w:styleId="WW8Num7z0">
    <w:name w:val="WW8Num7z0"/>
    <w:uiPriority w:val="99"/>
    <w:rsid w:val="00276321"/>
  </w:style>
  <w:style w:type="character" w:customStyle="1" w:styleId="WW8Num7z1">
    <w:name w:val="WW8Num7z1"/>
    <w:uiPriority w:val="99"/>
    <w:rsid w:val="00276321"/>
  </w:style>
  <w:style w:type="character" w:customStyle="1" w:styleId="WW8Num7z2">
    <w:name w:val="WW8Num7z2"/>
    <w:uiPriority w:val="99"/>
    <w:rsid w:val="00276321"/>
  </w:style>
  <w:style w:type="character" w:customStyle="1" w:styleId="WW8Num7z3">
    <w:name w:val="WW8Num7z3"/>
    <w:uiPriority w:val="99"/>
    <w:rsid w:val="00276321"/>
  </w:style>
  <w:style w:type="character" w:customStyle="1" w:styleId="WW8Num7z4">
    <w:name w:val="WW8Num7z4"/>
    <w:uiPriority w:val="99"/>
    <w:rsid w:val="00276321"/>
  </w:style>
  <w:style w:type="character" w:customStyle="1" w:styleId="WW8Num7z5">
    <w:name w:val="WW8Num7z5"/>
    <w:uiPriority w:val="99"/>
    <w:rsid w:val="00276321"/>
  </w:style>
  <w:style w:type="character" w:customStyle="1" w:styleId="WW8Num7z6">
    <w:name w:val="WW8Num7z6"/>
    <w:uiPriority w:val="99"/>
    <w:rsid w:val="00276321"/>
  </w:style>
  <w:style w:type="character" w:customStyle="1" w:styleId="WW8Num7z7">
    <w:name w:val="WW8Num7z7"/>
    <w:uiPriority w:val="99"/>
    <w:rsid w:val="00276321"/>
  </w:style>
  <w:style w:type="character" w:customStyle="1" w:styleId="WW8Num7z8">
    <w:name w:val="WW8Num7z8"/>
    <w:uiPriority w:val="99"/>
    <w:rsid w:val="00276321"/>
  </w:style>
  <w:style w:type="character" w:customStyle="1" w:styleId="WW8Num8z0">
    <w:name w:val="WW8Num8z0"/>
    <w:uiPriority w:val="99"/>
    <w:rsid w:val="00276321"/>
  </w:style>
  <w:style w:type="character" w:customStyle="1" w:styleId="WW8Num8z1">
    <w:name w:val="WW8Num8z1"/>
    <w:uiPriority w:val="99"/>
    <w:rsid w:val="00276321"/>
  </w:style>
  <w:style w:type="character" w:customStyle="1" w:styleId="WW8Num8z2">
    <w:name w:val="WW8Num8z2"/>
    <w:uiPriority w:val="99"/>
    <w:rsid w:val="00276321"/>
  </w:style>
  <w:style w:type="character" w:customStyle="1" w:styleId="WW8Num8z3">
    <w:name w:val="WW8Num8z3"/>
    <w:uiPriority w:val="99"/>
    <w:rsid w:val="00276321"/>
  </w:style>
  <w:style w:type="character" w:customStyle="1" w:styleId="WW8Num8z4">
    <w:name w:val="WW8Num8z4"/>
    <w:uiPriority w:val="99"/>
    <w:rsid w:val="00276321"/>
  </w:style>
  <w:style w:type="character" w:customStyle="1" w:styleId="WW8Num8z5">
    <w:name w:val="WW8Num8z5"/>
    <w:uiPriority w:val="99"/>
    <w:rsid w:val="00276321"/>
  </w:style>
  <w:style w:type="character" w:customStyle="1" w:styleId="WW8Num8z6">
    <w:name w:val="WW8Num8z6"/>
    <w:uiPriority w:val="99"/>
    <w:rsid w:val="00276321"/>
  </w:style>
  <w:style w:type="character" w:customStyle="1" w:styleId="WW8Num8z7">
    <w:name w:val="WW8Num8z7"/>
    <w:uiPriority w:val="99"/>
    <w:rsid w:val="00276321"/>
  </w:style>
  <w:style w:type="character" w:customStyle="1" w:styleId="WW8Num8z8">
    <w:name w:val="WW8Num8z8"/>
    <w:uiPriority w:val="99"/>
    <w:rsid w:val="00276321"/>
  </w:style>
  <w:style w:type="character" w:customStyle="1" w:styleId="WW8Num9z0">
    <w:name w:val="WW8Num9z0"/>
    <w:uiPriority w:val="99"/>
    <w:rsid w:val="00276321"/>
    <w:rPr>
      <w:rFonts w:ascii="Symbol" w:hAnsi="Symbol"/>
      <w:sz w:val="24"/>
    </w:rPr>
  </w:style>
  <w:style w:type="character" w:customStyle="1" w:styleId="WW8Num9z1">
    <w:name w:val="WW8Num9z1"/>
    <w:uiPriority w:val="99"/>
    <w:rsid w:val="00276321"/>
    <w:rPr>
      <w:rFonts w:ascii="Courier New" w:hAnsi="Courier New"/>
    </w:rPr>
  </w:style>
  <w:style w:type="character" w:customStyle="1" w:styleId="WW8Num9z2">
    <w:name w:val="WW8Num9z2"/>
    <w:uiPriority w:val="99"/>
    <w:rsid w:val="00276321"/>
    <w:rPr>
      <w:rFonts w:ascii="Wingdings" w:hAnsi="Wingdings"/>
    </w:rPr>
  </w:style>
  <w:style w:type="character" w:customStyle="1" w:styleId="WW8Num10z0">
    <w:name w:val="WW8Num10z0"/>
    <w:uiPriority w:val="99"/>
    <w:rsid w:val="00276321"/>
    <w:rPr>
      <w:rFonts w:ascii="Symbol" w:hAnsi="Symbol"/>
    </w:rPr>
  </w:style>
  <w:style w:type="character" w:customStyle="1" w:styleId="WW8Num10z1">
    <w:name w:val="WW8Num10z1"/>
    <w:uiPriority w:val="99"/>
    <w:rsid w:val="00276321"/>
    <w:rPr>
      <w:rFonts w:ascii="Courier New" w:hAnsi="Courier New"/>
    </w:rPr>
  </w:style>
  <w:style w:type="character" w:customStyle="1" w:styleId="WW8Num10z2">
    <w:name w:val="WW8Num10z2"/>
    <w:uiPriority w:val="99"/>
    <w:rsid w:val="00276321"/>
    <w:rPr>
      <w:rFonts w:ascii="Wingdings" w:hAnsi="Wingdings"/>
    </w:rPr>
  </w:style>
  <w:style w:type="character" w:customStyle="1" w:styleId="WW8Num11z0">
    <w:name w:val="WW8Num11z0"/>
    <w:uiPriority w:val="99"/>
    <w:rsid w:val="00276321"/>
  </w:style>
  <w:style w:type="character" w:customStyle="1" w:styleId="WW8Num11z1">
    <w:name w:val="WW8Num11z1"/>
    <w:uiPriority w:val="99"/>
    <w:rsid w:val="00276321"/>
  </w:style>
  <w:style w:type="character" w:customStyle="1" w:styleId="WW8Num11z2">
    <w:name w:val="WW8Num11z2"/>
    <w:uiPriority w:val="99"/>
    <w:rsid w:val="00276321"/>
  </w:style>
  <w:style w:type="character" w:customStyle="1" w:styleId="WW8Num11z3">
    <w:name w:val="WW8Num11z3"/>
    <w:uiPriority w:val="99"/>
    <w:rsid w:val="00276321"/>
  </w:style>
  <w:style w:type="character" w:customStyle="1" w:styleId="WW8Num11z4">
    <w:name w:val="WW8Num11z4"/>
    <w:uiPriority w:val="99"/>
    <w:rsid w:val="00276321"/>
  </w:style>
  <w:style w:type="character" w:customStyle="1" w:styleId="WW8Num11z5">
    <w:name w:val="WW8Num11z5"/>
    <w:uiPriority w:val="99"/>
    <w:rsid w:val="00276321"/>
  </w:style>
  <w:style w:type="character" w:customStyle="1" w:styleId="WW8Num11z6">
    <w:name w:val="WW8Num11z6"/>
    <w:uiPriority w:val="99"/>
    <w:rsid w:val="00276321"/>
  </w:style>
  <w:style w:type="character" w:customStyle="1" w:styleId="WW8Num11z7">
    <w:name w:val="WW8Num11z7"/>
    <w:uiPriority w:val="99"/>
    <w:rsid w:val="00276321"/>
  </w:style>
  <w:style w:type="character" w:customStyle="1" w:styleId="WW8Num11z8">
    <w:name w:val="WW8Num11z8"/>
    <w:uiPriority w:val="99"/>
    <w:rsid w:val="00276321"/>
  </w:style>
  <w:style w:type="character" w:customStyle="1" w:styleId="WW8Num12z0">
    <w:name w:val="WW8Num12z0"/>
    <w:uiPriority w:val="99"/>
    <w:rsid w:val="00276321"/>
  </w:style>
  <w:style w:type="character" w:customStyle="1" w:styleId="WW8Num12z1">
    <w:name w:val="WW8Num12z1"/>
    <w:uiPriority w:val="99"/>
    <w:rsid w:val="00276321"/>
  </w:style>
  <w:style w:type="character" w:customStyle="1" w:styleId="WW8Num12z2">
    <w:name w:val="WW8Num12z2"/>
    <w:uiPriority w:val="99"/>
    <w:rsid w:val="00276321"/>
  </w:style>
  <w:style w:type="character" w:customStyle="1" w:styleId="WW8Num12z3">
    <w:name w:val="WW8Num12z3"/>
    <w:uiPriority w:val="99"/>
    <w:rsid w:val="00276321"/>
  </w:style>
  <w:style w:type="character" w:customStyle="1" w:styleId="WW8Num12z4">
    <w:name w:val="WW8Num12z4"/>
    <w:uiPriority w:val="99"/>
    <w:rsid w:val="00276321"/>
  </w:style>
  <w:style w:type="character" w:customStyle="1" w:styleId="WW8Num12z5">
    <w:name w:val="WW8Num12z5"/>
    <w:uiPriority w:val="99"/>
    <w:rsid w:val="00276321"/>
  </w:style>
  <w:style w:type="character" w:customStyle="1" w:styleId="WW8Num12z6">
    <w:name w:val="WW8Num12z6"/>
    <w:uiPriority w:val="99"/>
    <w:rsid w:val="00276321"/>
  </w:style>
  <w:style w:type="character" w:customStyle="1" w:styleId="WW8Num12z7">
    <w:name w:val="WW8Num12z7"/>
    <w:uiPriority w:val="99"/>
    <w:rsid w:val="00276321"/>
  </w:style>
  <w:style w:type="character" w:customStyle="1" w:styleId="WW8Num12z8">
    <w:name w:val="WW8Num12z8"/>
    <w:uiPriority w:val="99"/>
    <w:rsid w:val="00276321"/>
  </w:style>
  <w:style w:type="character" w:customStyle="1" w:styleId="WW8Num13z0">
    <w:name w:val="WW8Num13z0"/>
    <w:uiPriority w:val="99"/>
    <w:rsid w:val="00276321"/>
    <w:rPr>
      <w:rFonts w:ascii="Symbol" w:hAnsi="Symbol"/>
      <w:kern w:val="1"/>
      <w:sz w:val="24"/>
    </w:rPr>
  </w:style>
  <w:style w:type="character" w:customStyle="1" w:styleId="WW8Num13z1">
    <w:name w:val="WW8Num13z1"/>
    <w:uiPriority w:val="99"/>
    <w:rsid w:val="00276321"/>
    <w:rPr>
      <w:rFonts w:ascii="Courier New" w:hAnsi="Courier New"/>
    </w:rPr>
  </w:style>
  <w:style w:type="character" w:customStyle="1" w:styleId="WW8Num13z2">
    <w:name w:val="WW8Num13z2"/>
    <w:uiPriority w:val="99"/>
    <w:rsid w:val="00276321"/>
    <w:rPr>
      <w:rFonts w:ascii="Wingdings" w:hAnsi="Wingdings"/>
    </w:rPr>
  </w:style>
  <w:style w:type="character" w:customStyle="1" w:styleId="WW8Num14z0">
    <w:name w:val="WW8Num14z0"/>
    <w:uiPriority w:val="99"/>
    <w:rsid w:val="00276321"/>
  </w:style>
  <w:style w:type="character" w:customStyle="1" w:styleId="WW8Num14z1">
    <w:name w:val="WW8Num14z1"/>
    <w:uiPriority w:val="99"/>
    <w:rsid w:val="00276321"/>
  </w:style>
  <w:style w:type="character" w:customStyle="1" w:styleId="WW8Num14z2">
    <w:name w:val="WW8Num14z2"/>
    <w:uiPriority w:val="99"/>
    <w:rsid w:val="00276321"/>
  </w:style>
  <w:style w:type="character" w:customStyle="1" w:styleId="WW8Num14z3">
    <w:name w:val="WW8Num14z3"/>
    <w:uiPriority w:val="99"/>
    <w:rsid w:val="00276321"/>
  </w:style>
  <w:style w:type="character" w:customStyle="1" w:styleId="WW8Num14z4">
    <w:name w:val="WW8Num14z4"/>
    <w:uiPriority w:val="99"/>
    <w:rsid w:val="00276321"/>
  </w:style>
  <w:style w:type="character" w:customStyle="1" w:styleId="WW8Num14z5">
    <w:name w:val="WW8Num14z5"/>
    <w:uiPriority w:val="99"/>
    <w:rsid w:val="00276321"/>
  </w:style>
  <w:style w:type="character" w:customStyle="1" w:styleId="WW8Num14z6">
    <w:name w:val="WW8Num14z6"/>
    <w:uiPriority w:val="99"/>
    <w:rsid w:val="00276321"/>
  </w:style>
  <w:style w:type="character" w:customStyle="1" w:styleId="WW8Num14z7">
    <w:name w:val="WW8Num14z7"/>
    <w:uiPriority w:val="99"/>
    <w:rsid w:val="00276321"/>
  </w:style>
  <w:style w:type="character" w:customStyle="1" w:styleId="WW8Num14z8">
    <w:name w:val="WW8Num14z8"/>
    <w:uiPriority w:val="99"/>
    <w:rsid w:val="00276321"/>
  </w:style>
  <w:style w:type="character" w:customStyle="1" w:styleId="WW8Num15z0">
    <w:name w:val="WW8Num15z0"/>
    <w:uiPriority w:val="99"/>
    <w:rsid w:val="00276321"/>
    <w:rPr>
      <w:rFonts w:ascii="Symbol" w:hAnsi="Symbol"/>
    </w:rPr>
  </w:style>
  <w:style w:type="character" w:customStyle="1" w:styleId="WW8Num15z1">
    <w:name w:val="WW8Num15z1"/>
    <w:uiPriority w:val="99"/>
    <w:rsid w:val="00276321"/>
    <w:rPr>
      <w:rFonts w:ascii="Courier New" w:hAnsi="Courier New"/>
    </w:rPr>
  </w:style>
  <w:style w:type="character" w:customStyle="1" w:styleId="WW8Num15z2">
    <w:name w:val="WW8Num15z2"/>
    <w:uiPriority w:val="99"/>
    <w:rsid w:val="00276321"/>
    <w:rPr>
      <w:rFonts w:ascii="Wingdings" w:hAnsi="Wingdings"/>
    </w:rPr>
  </w:style>
  <w:style w:type="character" w:customStyle="1" w:styleId="WW8Num16z0">
    <w:name w:val="WW8Num16z0"/>
    <w:uiPriority w:val="99"/>
    <w:rsid w:val="00276321"/>
  </w:style>
  <w:style w:type="character" w:customStyle="1" w:styleId="WW8Num17z0">
    <w:name w:val="WW8Num17z0"/>
    <w:uiPriority w:val="99"/>
    <w:rsid w:val="00276321"/>
    <w:rPr>
      <w:rFonts w:ascii="Symbol" w:hAnsi="Symbol"/>
      <w:sz w:val="24"/>
    </w:rPr>
  </w:style>
  <w:style w:type="character" w:customStyle="1" w:styleId="WW8Num17z1">
    <w:name w:val="WW8Num17z1"/>
    <w:uiPriority w:val="99"/>
    <w:rsid w:val="00276321"/>
    <w:rPr>
      <w:rFonts w:ascii="Courier New" w:hAnsi="Courier New"/>
    </w:rPr>
  </w:style>
  <w:style w:type="character" w:customStyle="1" w:styleId="WW8Num17z2">
    <w:name w:val="WW8Num17z2"/>
    <w:uiPriority w:val="99"/>
    <w:rsid w:val="00276321"/>
    <w:rPr>
      <w:rFonts w:ascii="Wingdings" w:hAnsi="Wingdings"/>
    </w:rPr>
  </w:style>
  <w:style w:type="character" w:customStyle="1" w:styleId="WW8Num18z0">
    <w:name w:val="WW8Num18z0"/>
    <w:uiPriority w:val="99"/>
    <w:rsid w:val="00276321"/>
    <w:rPr>
      <w:rFonts w:ascii="Symbol" w:hAnsi="Symbol"/>
      <w:kern w:val="1"/>
      <w:sz w:val="24"/>
    </w:rPr>
  </w:style>
  <w:style w:type="character" w:customStyle="1" w:styleId="WW8Num18z1">
    <w:name w:val="WW8Num18z1"/>
    <w:uiPriority w:val="99"/>
    <w:rsid w:val="00276321"/>
    <w:rPr>
      <w:rFonts w:ascii="Courier New" w:hAnsi="Courier New"/>
    </w:rPr>
  </w:style>
  <w:style w:type="character" w:customStyle="1" w:styleId="WW8Num18z2">
    <w:name w:val="WW8Num18z2"/>
    <w:uiPriority w:val="99"/>
    <w:rsid w:val="00276321"/>
    <w:rPr>
      <w:rFonts w:ascii="Wingdings" w:hAnsi="Wingdings"/>
    </w:rPr>
  </w:style>
  <w:style w:type="character" w:customStyle="1" w:styleId="WW8Num19z0">
    <w:name w:val="WW8Num19z0"/>
    <w:uiPriority w:val="99"/>
    <w:rsid w:val="00276321"/>
    <w:rPr>
      <w:rFonts w:ascii="Wingdings" w:hAnsi="Wingdings"/>
    </w:rPr>
  </w:style>
  <w:style w:type="character" w:customStyle="1" w:styleId="WW8Num19z1">
    <w:name w:val="WW8Num19z1"/>
    <w:uiPriority w:val="99"/>
    <w:rsid w:val="00276321"/>
    <w:rPr>
      <w:rFonts w:ascii="Courier New" w:hAnsi="Courier New"/>
    </w:rPr>
  </w:style>
  <w:style w:type="character" w:customStyle="1" w:styleId="WW8Num19z3">
    <w:name w:val="WW8Num19z3"/>
    <w:uiPriority w:val="99"/>
    <w:rsid w:val="00276321"/>
    <w:rPr>
      <w:rFonts w:ascii="Symbol" w:hAnsi="Symbol"/>
    </w:rPr>
  </w:style>
  <w:style w:type="character" w:customStyle="1" w:styleId="WW8Num20z0">
    <w:name w:val="WW8Num20z0"/>
    <w:uiPriority w:val="99"/>
    <w:rsid w:val="00276321"/>
    <w:rPr>
      <w:rFonts w:ascii="Symbol" w:hAnsi="Symbol"/>
    </w:rPr>
  </w:style>
  <w:style w:type="character" w:customStyle="1" w:styleId="WW8Num20z1">
    <w:name w:val="WW8Num20z1"/>
    <w:uiPriority w:val="99"/>
    <w:rsid w:val="00276321"/>
    <w:rPr>
      <w:rFonts w:ascii="Courier New" w:hAnsi="Courier New"/>
    </w:rPr>
  </w:style>
  <w:style w:type="character" w:customStyle="1" w:styleId="WW8Num20z2">
    <w:name w:val="WW8Num20z2"/>
    <w:uiPriority w:val="99"/>
    <w:rsid w:val="00276321"/>
    <w:rPr>
      <w:rFonts w:ascii="Wingdings" w:hAnsi="Wingdings"/>
    </w:rPr>
  </w:style>
  <w:style w:type="character" w:customStyle="1" w:styleId="WW8Num21z0">
    <w:name w:val="WW8Num21z0"/>
    <w:uiPriority w:val="99"/>
    <w:rsid w:val="00276321"/>
    <w:rPr>
      <w:rFonts w:ascii="Symbol" w:hAnsi="Symbol"/>
      <w:kern w:val="1"/>
      <w:sz w:val="24"/>
    </w:rPr>
  </w:style>
  <w:style w:type="character" w:customStyle="1" w:styleId="WW8Num21z1">
    <w:name w:val="WW8Num21z1"/>
    <w:uiPriority w:val="99"/>
    <w:rsid w:val="00276321"/>
    <w:rPr>
      <w:rFonts w:ascii="Courier New" w:hAnsi="Courier New"/>
    </w:rPr>
  </w:style>
  <w:style w:type="character" w:customStyle="1" w:styleId="WW8Num21z2">
    <w:name w:val="WW8Num21z2"/>
    <w:uiPriority w:val="99"/>
    <w:rsid w:val="00276321"/>
    <w:rPr>
      <w:rFonts w:ascii="Wingdings" w:hAnsi="Wingdings"/>
    </w:rPr>
  </w:style>
  <w:style w:type="character" w:customStyle="1" w:styleId="WW8Num22z0">
    <w:name w:val="WW8Num22z0"/>
    <w:uiPriority w:val="99"/>
    <w:rsid w:val="00276321"/>
    <w:rPr>
      <w:rFonts w:ascii="Symbol" w:hAnsi="Symbol"/>
    </w:rPr>
  </w:style>
  <w:style w:type="character" w:customStyle="1" w:styleId="WW8Num22z1">
    <w:name w:val="WW8Num22z1"/>
    <w:uiPriority w:val="99"/>
    <w:rsid w:val="00276321"/>
    <w:rPr>
      <w:rFonts w:ascii="Courier New" w:hAnsi="Courier New"/>
    </w:rPr>
  </w:style>
  <w:style w:type="character" w:customStyle="1" w:styleId="WW8Num22z2">
    <w:name w:val="WW8Num22z2"/>
    <w:uiPriority w:val="99"/>
    <w:rsid w:val="00276321"/>
    <w:rPr>
      <w:rFonts w:ascii="Wingdings" w:hAnsi="Wingdings"/>
    </w:rPr>
  </w:style>
  <w:style w:type="character" w:customStyle="1" w:styleId="WW8Num23z0">
    <w:name w:val="WW8Num23z0"/>
    <w:uiPriority w:val="99"/>
    <w:rsid w:val="00276321"/>
    <w:rPr>
      <w:rFonts w:ascii="Symbol" w:hAnsi="Symbol"/>
      <w:kern w:val="1"/>
      <w:sz w:val="24"/>
      <w:shd w:val="clear" w:color="auto" w:fill="FFFFFF"/>
    </w:rPr>
  </w:style>
  <w:style w:type="character" w:customStyle="1" w:styleId="WW8Num23z1">
    <w:name w:val="WW8Num23z1"/>
    <w:uiPriority w:val="99"/>
    <w:rsid w:val="00276321"/>
    <w:rPr>
      <w:rFonts w:ascii="Courier New" w:hAnsi="Courier New"/>
    </w:rPr>
  </w:style>
  <w:style w:type="character" w:customStyle="1" w:styleId="WW8Num23z2">
    <w:name w:val="WW8Num23z2"/>
    <w:uiPriority w:val="99"/>
    <w:rsid w:val="00276321"/>
    <w:rPr>
      <w:rFonts w:ascii="Wingdings" w:hAnsi="Wingdings"/>
    </w:rPr>
  </w:style>
  <w:style w:type="character" w:customStyle="1" w:styleId="WW8Num24z0">
    <w:name w:val="WW8Num24z0"/>
    <w:uiPriority w:val="99"/>
    <w:rsid w:val="00276321"/>
    <w:rPr>
      <w:rFonts w:ascii="Symbol" w:hAnsi="Symbol"/>
    </w:rPr>
  </w:style>
  <w:style w:type="character" w:customStyle="1" w:styleId="WW8Num24z1">
    <w:name w:val="WW8Num24z1"/>
    <w:uiPriority w:val="99"/>
    <w:rsid w:val="00276321"/>
    <w:rPr>
      <w:rFonts w:ascii="Courier New" w:hAnsi="Courier New"/>
    </w:rPr>
  </w:style>
  <w:style w:type="character" w:customStyle="1" w:styleId="WW8Num24z2">
    <w:name w:val="WW8Num24z2"/>
    <w:uiPriority w:val="99"/>
    <w:rsid w:val="00276321"/>
    <w:rPr>
      <w:rFonts w:ascii="Wingdings" w:hAnsi="Wingdings"/>
    </w:rPr>
  </w:style>
  <w:style w:type="character" w:customStyle="1" w:styleId="WW8Num25z0">
    <w:name w:val="WW8Num25z0"/>
    <w:uiPriority w:val="99"/>
    <w:rsid w:val="00276321"/>
  </w:style>
  <w:style w:type="character" w:customStyle="1" w:styleId="WW8Num25z1">
    <w:name w:val="WW8Num25z1"/>
    <w:uiPriority w:val="99"/>
    <w:rsid w:val="00276321"/>
  </w:style>
  <w:style w:type="character" w:customStyle="1" w:styleId="WW8Num25z2">
    <w:name w:val="WW8Num25z2"/>
    <w:uiPriority w:val="99"/>
    <w:rsid w:val="00276321"/>
  </w:style>
  <w:style w:type="character" w:customStyle="1" w:styleId="WW8Num25z3">
    <w:name w:val="WW8Num25z3"/>
    <w:uiPriority w:val="99"/>
    <w:rsid w:val="00276321"/>
  </w:style>
  <w:style w:type="character" w:customStyle="1" w:styleId="WW8Num25z4">
    <w:name w:val="WW8Num25z4"/>
    <w:uiPriority w:val="99"/>
    <w:rsid w:val="00276321"/>
  </w:style>
  <w:style w:type="character" w:customStyle="1" w:styleId="WW8Num25z5">
    <w:name w:val="WW8Num25z5"/>
    <w:uiPriority w:val="99"/>
    <w:rsid w:val="00276321"/>
  </w:style>
  <w:style w:type="character" w:customStyle="1" w:styleId="WW8Num25z6">
    <w:name w:val="WW8Num25z6"/>
    <w:uiPriority w:val="99"/>
    <w:rsid w:val="00276321"/>
  </w:style>
  <w:style w:type="character" w:customStyle="1" w:styleId="WW8Num25z7">
    <w:name w:val="WW8Num25z7"/>
    <w:uiPriority w:val="99"/>
    <w:rsid w:val="00276321"/>
  </w:style>
  <w:style w:type="character" w:customStyle="1" w:styleId="WW8Num25z8">
    <w:name w:val="WW8Num25z8"/>
    <w:uiPriority w:val="99"/>
    <w:rsid w:val="00276321"/>
  </w:style>
  <w:style w:type="character" w:customStyle="1" w:styleId="WW8Num26z0">
    <w:name w:val="WW8Num26z0"/>
    <w:uiPriority w:val="99"/>
    <w:rsid w:val="00276321"/>
  </w:style>
  <w:style w:type="character" w:customStyle="1" w:styleId="WW8Num26z1">
    <w:name w:val="WW8Num26z1"/>
    <w:uiPriority w:val="99"/>
    <w:rsid w:val="00276321"/>
  </w:style>
  <w:style w:type="character" w:customStyle="1" w:styleId="WW8Num26z2">
    <w:name w:val="WW8Num26z2"/>
    <w:uiPriority w:val="99"/>
    <w:rsid w:val="00276321"/>
  </w:style>
  <w:style w:type="character" w:customStyle="1" w:styleId="WW8Num26z3">
    <w:name w:val="WW8Num26z3"/>
    <w:uiPriority w:val="99"/>
    <w:rsid w:val="00276321"/>
  </w:style>
  <w:style w:type="character" w:customStyle="1" w:styleId="WW8Num26z4">
    <w:name w:val="WW8Num26z4"/>
    <w:uiPriority w:val="99"/>
    <w:rsid w:val="00276321"/>
  </w:style>
  <w:style w:type="character" w:customStyle="1" w:styleId="WW8Num26z5">
    <w:name w:val="WW8Num26z5"/>
    <w:uiPriority w:val="99"/>
    <w:rsid w:val="00276321"/>
  </w:style>
  <w:style w:type="character" w:customStyle="1" w:styleId="WW8Num26z6">
    <w:name w:val="WW8Num26z6"/>
    <w:uiPriority w:val="99"/>
    <w:rsid w:val="00276321"/>
  </w:style>
  <w:style w:type="character" w:customStyle="1" w:styleId="WW8Num26z7">
    <w:name w:val="WW8Num26z7"/>
    <w:uiPriority w:val="99"/>
    <w:rsid w:val="00276321"/>
  </w:style>
  <w:style w:type="character" w:customStyle="1" w:styleId="WW8Num26z8">
    <w:name w:val="WW8Num26z8"/>
    <w:uiPriority w:val="99"/>
    <w:rsid w:val="00276321"/>
  </w:style>
  <w:style w:type="character" w:customStyle="1" w:styleId="WW8Num27z0">
    <w:name w:val="WW8Num27z0"/>
    <w:uiPriority w:val="99"/>
    <w:rsid w:val="00276321"/>
    <w:rPr>
      <w:rFonts w:ascii="Times New Roman" w:hAnsi="Times New Roman"/>
      <w:sz w:val="24"/>
    </w:rPr>
  </w:style>
  <w:style w:type="character" w:customStyle="1" w:styleId="WW8Num27z1">
    <w:name w:val="WW8Num27z1"/>
    <w:uiPriority w:val="99"/>
    <w:rsid w:val="00276321"/>
  </w:style>
  <w:style w:type="character" w:customStyle="1" w:styleId="WW8Num27z2">
    <w:name w:val="WW8Num27z2"/>
    <w:uiPriority w:val="99"/>
    <w:rsid w:val="00276321"/>
  </w:style>
  <w:style w:type="character" w:customStyle="1" w:styleId="WW8Num27z3">
    <w:name w:val="WW8Num27z3"/>
    <w:uiPriority w:val="99"/>
    <w:rsid w:val="00276321"/>
  </w:style>
  <w:style w:type="character" w:customStyle="1" w:styleId="WW8Num27z4">
    <w:name w:val="WW8Num27z4"/>
    <w:uiPriority w:val="99"/>
    <w:rsid w:val="00276321"/>
  </w:style>
  <w:style w:type="character" w:customStyle="1" w:styleId="WW8Num27z5">
    <w:name w:val="WW8Num27z5"/>
    <w:uiPriority w:val="99"/>
    <w:rsid w:val="00276321"/>
  </w:style>
  <w:style w:type="character" w:customStyle="1" w:styleId="WW8Num27z6">
    <w:name w:val="WW8Num27z6"/>
    <w:uiPriority w:val="99"/>
    <w:rsid w:val="00276321"/>
  </w:style>
  <w:style w:type="character" w:customStyle="1" w:styleId="WW8Num27z7">
    <w:name w:val="WW8Num27z7"/>
    <w:uiPriority w:val="99"/>
    <w:rsid w:val="00276321"/>
  </w:style>
  <w:style w:type="character" w:customStyle="1" w:styleId="WW8Num27z8">
    <w:name w:val="WW8Num27z8"/>
    <w:uiPriority w:val="99"/>
    <w:rsid w:val="00276321"/>
  </w:style>
  <w:style w:type="character" w:customStyle="1" w:styleId="WW8Num28z0">
    <w:name w:val="WW8Num28z0"/>
    <w:uiPriority w:val="99"/>
    <w:rsid w:val="00276321"/>
  </w:style>
  <w:style w:type="character" w:customStyle="1" w:styleId="WW8Num28z1">
    <w:name w:val="WW8Num28z1"/>
    <w:uiPriority w:val="99"/>
    <w:rsid w:val="00276321"/>
  </w:style>
  <w:style w:type="character" w:customStyle="1" w:styleId="WW8Num28z2">
    <w:name w:val="WW8Num28z2"/>
    <w:uiPriority w:val="99"/>
    <w:rsid w:val="00276321"/>
  </w:style>
  <w:style w:type="character" w:customStyle="1" w:styleId="WW8Num28z3">
    <w:name w:val="WW8Num28z3"/>
    <w:uiPriority w:val="99"/>
    <w:rsid w:val="00276321"/>
  </w:style>
  <w:style w:type="character" w:customStyle="1" w:styleId="WW8Num28z4">
    <w:name w:val="WW8Num28z4"/>
    <w:uiPriority w:val="99"/>
    <w:rsid w:val="00276321"/>
  </w:style>
  <w:style w:type="character" w:customStyle="1" w:styleId="WW8Num28z5">
    <w:name w:val="WW8Num28z5"/>
    <w:uiPriority w:val="99"/>
    <w:rsid w:val="00276321"/>
  </w:style>
  <w:style w:type="character" w:customStyle="1" w:styleId="WW8Num28z6">
    <w:name w:val="WW8Num28z6"/>
    <w:uiPriority w:val="99"/>
    <w:rsid w:val="00276321"/>
  </w:style>
  <w:style w:type="character" w:customStyle="1" w:styleId="WW8Num28z7">
    <w:name w:val="WW8Num28z7"/>
    <w:uiPriority w:val="99"/>
    <w:rsid w:val="00276321"/>
  </w:style>
  <w:style w:type="character" w:customStyle="1" w:styleId="WW8Num28z8">
    <w:name w:val="WW8Num28z8"/>
    <w:uiPriority w:val="99"/>
    <w:rsid w:val="00276321"/>
  </w:style>
  <w:style w:type="character" w:customStyle="1" w:styleId="WW8Num29z0">
    <w:name w:val="WW8Num29z0"/>
    <w:uiPriority w:val="99"/>
    <w:rsid w:val="00276321"/>
    <w:rPr>
      <w:rFonts w:ascii="Symbol" w:hAnsi="Symbol"/>
      <w:sz w:val="24"/>
    </w:rPr>
  </w:style>
  <w:style w:type="character" w:customStyle="1" w:styleId="WW8Num29z1">
    <w:name w:val="WW8Num29z1"/>
    <w:uiPriority w:val="99"/>
    <w:rsid w:val="00276321"/>
    <w:rPr>
      <w:rFonts w:ascii="Courier New" w:hAnsi="Courier New"/>
    </w:rPr>
  </w:style>
  <w:style w:type="character" w:customStyle="1" w:styleId="WW8Num29z2">
    <w:name w:val="WW8Num29z2"/>
    <w:uiPriority w:val="99"/>
    <w:rsid w:val="00276321"/>
    <w:rPr>
      <w:rFonts w:ascii="Wingdings" w:hAnsi="Wingdings"/>
    </w:rPr>
  </w:style>
  <w:style w:type="character" w:customStyle="1" w:styleId="WW8Num30z0">
    <w:name w:val="WW8Num30z0"/>
    <w:uiPriority w:val="99"/>
    <w:rsid w:val="00276321"/>
    <w:rPr>
      <w:rFonts w:ascii="Symbol" w:hAnsi="Symbol"/>
      <w:sz w:val="24"/>
    </w:rPr>
  </w:style>
  <w:style w:type="character" w:customStyle="1" w:styleId="WW8Num30z1">
    <w:name w:val="WW8Num30z1"/>
    <w:uiPriority w:val="99"/>
    <w:rsid w:val="00276321"/>
    <w:rPr>
      <w:rFonts w:ascii="Courier New" w:hAnsi="Courier New"/>
    </w:rPr>
  </w:style>
  <w:style w:type="character" w:customStyle="1" w:styleId="WW8Num30z2">
    <w:name w:val="WW8Num30z2"/>
    <w:uiPriority w:val="99"/>
    <w:rsid w:val="00276321"/>
    <w:rPr>
      <w:rFonts w:ascii="Wingdings" w:hAnsi="Wingdings"/>
    </w:rPr>
  </w:style>
  <w:style w:type="character" w:customStyle="1" w:styleId="WW8Num31z0">
    <w:name w:val="WW8Num31z0"/>
    <w:uiPriority w:val="99"/>
    <w:rsid w:val="00276321"/>
    <w:rPr>
      <w:rFonts w:ascii="Symbol" w:hAnsi="Symbol"/>
      <w:sz w:val="24"/>
    </w:rPr>
  </w:style>
  <w:style w:type="character" w:customStyle="1" w:styleId="WW8Num31z1">
    <w:name w:val="WW8Num31z1"/>
    <w:uiPriority w:val="99"/>
    <w:rsid w:val="00276321"/>
    <w:rPr>
      <w:rFonts w:ascii="Courier New" w:hAnsi="Courier New"/>
    </w:rPr>
  </w:style>
  <w:style w:type="character" w:customStyle="1" w:styleId="WW8Num31z2">
    <w:name w:val="WW8Num31z2"/>
    <w:uiPriority w:val="99"/>
    <w:rsid w:val="00276321"/>
    <w:rPr>
      <w:rFonts w:ascii="Wingdings" w:hAnsi="Wingdings"/>
    </w:rPr>
  </w:style>
  <w:style w:type="character" w:customStyle="1" w:styleId="WW8Num32z0">
    <w:name w:val="WW8Num32z0"/>
    <w:uiPriority w:val="99"/>
    <w:rsid w:val="00276321"/>
    <w:rPr>
      <w:rFonts w:ascii="Symbol" w:hAnsi="Symbol"/>
      <w:sz w:val="24"/>
    </w:rPr>
  </w:style>
  <w:style w:type="character" w:customStyle="1" w:styleId="WW8Num32z1">
    <w:name w:val="WW8Num32z1"/>
    <w:uiPriority w:val="99"/>
    <w:rsid w:val="00276321"/>
    <w:rPr>
      <w:rFonts w:ascii="Courier New" w:hAnsi="Courier New"/>
    </w:rPr>
  </w:style>
  <w:style w:type="character" w:customStyle="1" w:styleId="WW8Num32z2">
    <w:name w:val="WW8Num32z2"/>
    <w:uiPriority w:val="99"/>
    <w:rsid w:val="00276321"/>
    <w:rPr>
      <w:rFonts w:ascii="Wingdings" w:hAnsi="Wingdings"/>
    </w:rPr>
  </w:style>
  <w:style w:type="character" w:customStyle="1" w:styleId="WW8Num33z0">
    <w:name w:val="WW8Num33z0"/>
    <w:uiPriority w:val="99"/>
    <w:rsid w:val="00276321"/>
    <w:rPr>
      <w:rFonts w:ascii="Symbol" w:hAnsi="Symbol"/>
    </w:rPr>
  </w:style>
  <w:style w:type="character" w:customStyle="1" w:styleId="WW8Num33z1">
    <w:name w:val="WW8Num33z1"/>
    <w:uiPriority w:val="99"/>
    <w:rsid w:val="00276321"/>
    <w:rPr>
      <w:rFonts w:ascii="Courier New" w:hAnsi="Courier New"/>
    </w:rPr>
  </w:style>
  <w:style w:type="character" w:customStyle="1" w:styleId="WW8Num33z2">
    <w:name w:val="WW8Num33z2"/>
    <w:uiPriority w:val="99"/>
    <w:rsid w:val="00276321"/>
    <w:rPr>
      <w:rFonts w:ascii="Wingdings" w:hAnsi="Wingdings"/>
    </w:rPr>
  </w:style>
  <w:style w:type="character" w:customStyle="1" w:styleId="WW8Num34z0">
    <w:name w:val="WW8Num34z0"/>
    <w:uiPriority w:val="99"/>
    <w:rsid w:val="00276321"/>
    <w:rPr>
      <w:rFonts w:ascii="Wingdings" w:hAnsi="Wingdings"/>
    </w:rPr>
  </w:style>
  <w:style w:type="character" w:customStyle="1" w:styleId="WW8Num34z1">
    <w:name w:val="WW8Num34z1"/>
    <w:uiPriority w:val="99"/>
    <w:rsid w:val="00276321"/>
    <w:rPr>
      <w:rFonts w:ascii="Courier New" w:hAnsi="Courier New"/>
    </w:rPr>
  </w:style>
  <w:style w:type="character" w:customStyle="1" w:styleId="WW8Num34z3">
    <w:name w:val="WW8Num34z3"/>
    <w:uiPriority w:val="99"/>
    <w:rsid w:val="00276321"/>
    <w:rPr>
      <w:rFonts w:ascii="Symbol" w:hAnsi="Symbol"/>
    </w:rPr>
  </w:style>
  <w:style w:type="character" w:customStyle="1" w:styleId="WW8Num35z0">
    <w:name w:val="WW8Num35z0"/>
    <w:uiPriority w:val="99"/>
    <w:rsid w:val="00276321"/>
    <w:rPr>
      <w:rFonts w:ascii="Wingdings" w:hAnsi="Wingdings"/>
      <w:color w:val="auto"/>
    </w:rPr>
  </w:style>
  <w:style w:type="character" w:customStyle="1" w:styleId="WW8Num35z1">
    <w:name w:val="WW8Num35z1"/>
    <w:uiPriority w:val="99"/>
    <w:rsid w:val="00276321"/>
    <w:rPr>
      <w:rFonts w:ascii="Courier New" w:hAnsi="Courier New"/>
    </w:rPr>
  </w:style>
  <w:style w:type="character" w:customStyle="1" w:styleId="WW8Num35z2">
    <w:name w:val="WW8Num35z2"/>
    <w:uiPriority w:val="99"/>
    <w:rsid w:val="00276321"/>
    <w:rPr>
      <w:rFonts w:ascii="Wingdings" w:hAnsi="Wingdings"/>
    </w:rPr>
  </w:style>
  <w:style w:type="character" w:customStyle="1" w:styleId="WW8Num35z3">
    <w:name w:val="WW8Num35z3"/>
    <w:uiPriority w:val="99"/>
    <w:rsid w:val="00276321"/>
    <w:rPr>
      <w:rFonts w:ascii="Symbol" w:hAnsi="Symbol"/>
    </w:rPr>
  </w:style>
  <w:style w:type="character" w:customStyle="1" w:styleId="WW8Num36z0">
    <w:name w:val="WW8Num36z0"/>
    <w:uiPriority w:val="99"/>
    <w:rsid w:val="00276321"/>
    <w:rPr>
      <w:rFonts w:ascii="Symbol" w:hAnsi="Symbol"/>
      <w:kern w:val="1"/>
      <w:sz w:val="24"/>
    </w:rPr>
  </w:style>
  <w:style w:type="character" w:customStyle="1" w:styleId="WW8Num36z1">
    <w:name w:val="WW8Num36z1"/>
    <w:uiPriority w:val="99"/>
    <w:rsid w:val="00276321"/>
    <w:rPr>
      <w:rFonts w:ascii="Courier New" w:hAnsi="Courier New"/>
    </w:rPr>
  </w:style>
  <w:style w:type="character" w:customStyle="1" w:styleId="WW8Num36z2">
    <w:name w:val="WW8Num36z2"/>
    <w:uiPriority w:val="99"/>
    <w:rsid w:val="00276321"/>
    <w:rPr>
      <w:rFonts w:ascii="Wingdings" w:hAnsi="Wingdings"/>
    </w:rPr>
  </w:style>
  <w:style w:type="character" w:customStyle="1" w:styleId="WW8Num37z0">
    <w:name w:val="WW8Num37z0"/>
    <w:uiPriority w:val="99"/>
    <w:rsid w:val="00276321"/>
    <w:rPr>
      <w:rFonts w:ascii="Wingdings" w:hAnsi="Wingdings"/>
    </w:rPr>
  </w:style>
  <w:style w:type="character" w:customStyle="1" w:styleId="WW8Num37z1">
    <w:name w:val="WW8Num37z1"/>
    <w:uiPriority w:val="99"/>
    <w:rsid w:val="00276321"/>
    <w:rPr>
      <w:rFonts w:ascii="Courier New" w:hAnsi="Courier New"/>
    </w:rPr>
  </w:style>
  <w:style w:type="character" w:customStyle="1" w:styleId="WW8Num37z3">
    <w:name w:val="WW8Num37z3"/>
    <w:uiPriority w:val="99"/>
    <w:rsid w:val="00276321"/>
    <w:rPr>
      <w:rFonts w:ascii="Symbol" w:hAnsi="Symbol"/>
    </w:rPr>
  </w:style>
  <w:style w:type="character" w:customStyle="1" w:styleId="11">
    <w:name w:val="Основной шрифт абзаца1"/>
    <w:uiPriority w:val="99"/>
    <w:rsid w:val="00276321"/>
  </w:style>
  <w:style w:type="character" w:customStyle="1" w:styleId="Absatz-Standardschriftart">
    <w:name w:val="Absatz-Standardschriftart"/>
    <w:uiPriority w:val="99"/>
    <w:rsid w:val="00276321"/>
  </w:style>
  <w:style w:type="character" w:customStyle="1" w:styleId="WW-Absatz-Standardschriftart">
    <w:name w:val="WW-Absatz-Standardschriftart"/>
    <w:uiPriority w:val="99"/>
    <w:rsid w:val="00276321"/>
  </w:style>
  <w:style w:type="character" w:customStyle="1" w:styleId="WW-Absatz-Standardschriftart1">
    <w:name w:val="WW-Absatz-Standardschriftart1"/>
    <w:uiPriority w:val="99"/>
    <w:rsid w:val="00276321"/>
  </w:style>
  <w:style w:type="character" w:customStyle="1" w:styleId="WW-Absatz-Standardschriftart11">
    <w:name w:val="WW-Absatz-Standardschriftart11"/>
    <w:uiPriority w:val="99"/>
    <w:rsid w:val="00276321"/>
  </w:style>
  <w:style w:type="character" w:customStyle="1" w:styleId="a5">
    <w:name w:val="Символ нумерации"/>
    <w:uiPriority w:val="99"/>
    <w:rsid w:val="00276321"/>
  </w:style>
  <w:style w:type="character" w:customStyle="1" w:styleId="a6">
    <w:name w:val="Маркеры списка"/>
    <w:uiPriority w:val="99"/>
    <w:rsid w:val="00276321"/>
    <w:rPr>
      <w:rFonts w:ascii="OpenSymbol" w:hAnsi="OpenSymbol"/>
    </w:rPr>
  </w:style>
  <w:style w:type="character" w:customStyle="1" w:styleId="21">
    <w:name w:val="Основной текст 2 Знак"/>
    <w:uiPriority w:val="99"/>
    <w:rsid w:val="00276321"/>
    <w:rPr>
      <w:rFonts w:ascii="Arial" w:hAnsi="Arial"/>
      <w:kern w:val="1"/>
      <w:sz w:val="24"/>
    </w:rPr>
  </w:style>
  <w:style w:type="character" w:customStyle="1" w:styleId="a7">
    <w:name w:val="Текст выноски Знак"/>
    <w:uiPriority w:val="99"/>
    <w:rsid w:val="00276321"/>
    <w:rPr>
      <w:rFonts w:ascii="Tahoma" w:hAnsi="Tahoma"/>
      <w:kern w:val="1"/>
      <w:sz w:val="16"/>
    </w:rPr>
  </w:style>
  <w:style w:type="character" w:customStyle="1" w:styleId="a8">
    <w:name w:val="Гипертекстовая ссылка"/>
    <w:uiPriority w:val="99"/>
    <w:rsid w:val="00276321"/>
    <w:rPr>
      <w:color w:val="008000"/>
    </w:rPr>
  </w:style>
  <w:style w:type="character" w:customStyle="1" w:styleId="40">
    <w:name w:val="Заголовок 4 Знак"/>
    <w:uiPriority w:val="99"/>
    <w:rsid w:val="00276321"/>
    <w:rPr>
      <w:rFonts w:ascii="Calibri" w:hAnsi="Calibri"/>
      <w:b/>
      <w:kern w:val="1"/>
      <w:sz w:val="28"/>
    </w:rPr>
  </w:style>
  <w:style w:type="character" w:styleId="a9">
    <w:name w:val="Strong"/>
    <w:uiPriority w:val="99"/>
    <w:qFormat/>
    <w:rsid w:val="00276321"/>
    <w:rPr>
      <w:rFonts w:cs="Times New Roman"/>
      <w:b/>
    </w:rPr>
  </w:style>
  <w:style w:type="character" w:styleId="aa">
    <w:name w:val="Hyperlink"/>
    <w:uiPriority w:val="99"/>
    <w:rsid w:val="00276321"/>
    <w:rPr>
      <w:rFonts w:cs="Times New Roman"/>
      <w:color w:val="000080"/>
      <w:u w:val="single"/>
    </w:rPr>
  </w:style>
  <w:style w:type="paragraph" w:customStyle="1" w:styleId="a0">
    <w:name w:val="Заголовок"/>
    <w:basedOn w:val="a"/>
    <w:next w:val="a1"/>
    <w:uiPriority w:val="99"/>
    <w:rsid w:val="00276321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link w:val="ab"/>
    <w:uiPriority w:val="99"/>
    <w:rsid w:val="00276321"/>
    <w:pPr>
      <w:spacing w:after="120"/>
    </w:pPr>
  </w:style>
  <w:style w:type="character" w:customStyle="1" w:styleId="ab">
    <w:name w:val="Основной текст Знак"/>
    <w:link w:val="a1"/>
    <w:uiPriority w:val="99"/>
    <w:semiHidden/>
    <w:locked/>
    <w:rsid w:val="0085691A"/>
    <w:rPr>
      <w:rFonts w:ascii="Arial" w:hAnsi="Arial" w:cs="Arial"/>
      <w:kern w:val="1"/>
      <w:sz w:val="24"/>
      <w:szCs w:val="24"/>
      <w:lang w:eastAsia="ar-SA" w:bidi="ar-SA"/>
    </w:rPr>
  </w:style>
  <w:style w:type="paragraph" w:styleId="ac">
    <w:name w:val="List"/>
    <w:basedOn w:val="a1"/>
    <w:uiPriority w:val="99"/>
    <w:rsid w:val="00276321"/>
    <w:rPr>
      <w:rFonts w:cs="Tahoma"/>
    </w:rPr>
  </w:style>
  <w:style w:type="paragraph" w:customStyle="1" w:styleId="22">
    <w:name w:val="Название2"/>
    <w:basedOn w:val="a"/>
    <w:uiPriority w:val="99"/>
    <w:rsid w:val="0027632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uiPriority w:val="99"/>
    <w:rsid w:val="00276321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27632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276321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27632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d">
    <w:name w:val="footer"/>
    <w:basedOn w:val="a"/>
    <w:link w:val="ae"/>
    <w:uiPriority w:val="99"/>
    <w:rsid w:val="00276321"/>
    <w:pPr>
      <w:suppressLineNumbers/>
      <w:tabs>
        <w:tab w:val="num" w:pos="432"/>
        <w:tab w:val="center" w:pos="4868"/>
        <w:tab w:val="right" w:pos="9736"/>
      </w:tabs>
      <w:ind w:left="432" w:hanging="432"/>
    </w:pPr>
  </w:style>
  <w:style w:type="character" w:customStyle="1" w:styleId="ae">
    <w:name w:val="Нижний колонтитул Знак"/>
    <w:link w:val="ad"/>
    <w:uiPriority w:val="99"/>
    <w:locked/>
    <w:rsid w:val="0085691A"/>
    <w:rPr>
      <w:rFonts w:ascii="Arial" w:hAnsi="Arial" w:cs="Arial"/>
      <w:kern w:val="1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276321"/>
    <w:pPr>
      <w:suppressLineNumbers/>
      <w:tabs>
        <w:tab w:val="center" w:pos="4818"/>
        <w:tab w:val="right" w:pos="9637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85691A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76321"/>
    <w:pPr>
      <w:spacing w:after="120" w:line="480" w:lineRule="auto"/>
    </w:pPr>
  </w:style>
  <w:style w:type="paragraph" w:styleId="af1">
    <w:name w:val="Normal (Web)"/>
    <w:basedOn w:val="a"/>
    <w:uiPriority w:val="99"/>
    <w:rsid w:val="00276321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f2">
    <w:name w:val="Balloon Text"/>
    <w:basedOn w:val="a"/>
    <w:link w:val="14"/>
    <w:uiPriority w:val="99"/>
    <w:rsid w:val="0027632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2"/>
    <w:uiPriority w:val="99"/>
    <w:semiHidden/>
    <w:locked/>
    <w:rsid w:val="0085691A"/>
    <w:rPr>
      <w:rFonts w:cs="Arial"/>
      <w:kern w:val="1"/>
      <w:sz w:val="2"/>
      <w:lang w:eastAsia="ar-SA" w:bidi="ar-SA"/>
    </w:rPr>
  </w:style>
  <w:style w:type="paragraph" w:customStyle="1" w:styleId="Default">
    <w:name w:val="Default"/>
    <w:uiPriority w:val="99"/>
    <w:rsid w:val="002763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rsid w:val="00276321"/>
    <w:pPr>
      <w:ind w:left="708"/>
    </w:pPr>
  </w:style>
  <w:style w:type="paragraph" w:customStyle="1" w:styleId="af3">
    <w:name w:val="Содержимое таблицы"/>
    <w:basedOn w:val="a"/>
    <w:uiPriority w:val="99"/>
    <w:rsid w:val="00276321"/>
    <w:pPr>
      <w:suppressLineNumbers/>
    </w:pPr>
  </w:style>
  <w:style w:type="paragraph" w:customStyle="1" w:styleId="af4">
    <w:name w:val="Заголовок таблицы"/>
    <w:basedOn w:val="af3"/>
    <w:uiPriority w:val="99"/>
    <w:rsid w:val="00276321"/>
    <w:pPr>
      <w:jc w:val="center"/>
    </w:pPr>
    <w:rPr>
      <w:b/>
      <w:bCs/>
    </w:rPr>
  </w:style>
  <w:style w:type="paragraph" w:customStyle="1" w:styleId="af5">
    <w:name w:val="Текст в заданном формате"/>
    <w:basedOn w:val="a"/>
    <w:uiPriority w:val="99"/>
    <w:rsid w:val="00276321"/>
    <w:rPr>
      <w:rFonts w:eastAsia="NSimSun" w:cs="Courier New"/>
      <w:szCs w:val="20"/>
    </w:rPr>
  </w:style>
  <w:style w:type="paragraph" w:styleId="HTML">
    <w:name w:val="HTML Preformatted"/>
    <w:basedOn w:val="a"/>
    <w:link w:val="HTML0"/>
    <w:uiPriority w:val="99"/>
    <w:rsid w:val="00BE72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kern w:val="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85691A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HTML0">
    <w:name w:val="Стандартный HTML Знак"/>
    <w:link w:val="HTML"/>
    <w:uiPriority w:val="99"/>
    <w:locked/>
    <w:rsid w:val="00BE727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q</cp:lastModifiedBy>
  <cp:revision>66</cp:revision>
  <cp:lastPrinted>2020-02-17T07:29:00Z</cp:lastPrinted>
  <dcterms:created xsi:type="dcterms:W3CDTF">2019-02-13T07:43:00Z</dcterms:created>
  <dcterms:modified xsi:type="dcterms:W3CDTF">2023-05-30T08:00:00Z</dcterms:modified>
</cp:coreProperties>
</file>